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31" w:rsidRDefault="009C6D31" w:rsidP="009C6D31">
      <w:pPr>
        <w:spacing w:line="560" w:lineRule="exact"/>
        <w:jc w:val="center"/>
        <w:rPr>
          <w:rFonts w:ascii="方正大标宋简体" w:eastAsia="方正大标宋简体" w:hAnsi="黑体" w:cs="华文中宋"/>
          <w:bCs/>
          <w:color w:val="000000"/>
          <w:kern w:val="0"/>
          <w:sz w:val="42"/>
          <w:szCs w:val="42"/>
        </w:rPr>
      </w:pPr>
      <w:r w:rsidRPr="003E0537">
        <w:rPr>
          <w:rFonts w:ascii="方正大标宋简体" w:eastAsia="方正大标宋简体" w:hAnsi="黑体" w:cs="华文中宋" w:hint="eastAsia"/>
          <w:bCs/>
          <w:color w:val="000000"/>
          <w:kern w:val="0"/>
          <w:sz w:val="42"/>
          <w:szCs w:val="42"/>
        </w:rPr>
        <w:t>上海证券交易所 中国证券金融股份有限公司中国证券登记结算有限责任公司</w:t>
      </w:r>
    </w:p>
    <w:p w:rsidR="009C6D31" w:rsidRDefault="009C6D31" w:rsidP="009C6D31">
      <w:pPr>
        <w:spacing w:line="560" w:lineRule="exact"/>
        <w:jc w:val="center"/>
        <w:rPr>
          <w:rFonts w:ascii="方正大标宋简体" w:eastAsia="方正大标宋简体" w:hAnsi="黑体" w:cs="华文中宋"/>
          <w:bCs/>
          <w:color w:val="000000"/>
          <w:kern w:val="0"/>
          <w:sz w:val="42"/>
          <w:szCs w:val="42"/>
        </w:rPr>
      </w:pPr>
      <w:r w:rsidRPr="003E0537">
        <w:rPr>
          <w:rFonts w:ascii="方正大标宋简体" w:eastAsia="方正大标宋简体" w:hAnsi="黑体" w:cs="华文中宋" w:hint="eastAsia"/>
          <w:bCs/>
          <w:color w:val="000000"/>
          <w:kern w:val="0"/>
          <w:sz w:val="42"/>
          <w:szCs w:val="42"/>
        </w:rPr>
        <w:t>科创板转融通证券出借和转融券</w:t>
      </w:r>
    </w:p>
    <w:p w:rsidR="009C6D31" w:rsidRPr="003E0537" w:rsidRDefault="009C6D31" w:rsidP="009C6D31">
      <w:pPr>
        <w:spacing w:line="560" w:lineRule="exact"/>
        <w:jc w:val="center"/>
        <w:rPr>
          <w:rFonts w:ascii="方正大标宋简体" w:eastAsia="方正大标宋简体" w:hAnsi="黑体" w:cs="华文中宋"/>
          <w:bCs/>
          <w:color w:val="000000"/>
          <w:kern w:val="0"/>
          <w:sz w:val="42"/>
          <w:szCs w:val="42"/>
        </w:rPr>
      </w:pPr>
      <w:r w:rsidRPr="003E0537">
        <w:rPr>
          <w:rFonts w:ascii="方正大标宋简体" w:eastAsia="方正大标宋简体" w:hAnsi="黑体" w:cs="华文中宋" w:hint="eastAsia"/>
          <w:bCs/>
          <w:color w:val="000000"/>
          <w:kern w:val="0"/>
          <w:sz w:val="42"/>
          <w:szCs w:val="42"/>
        </w:rPr>
        <w:t>业务实施细则</w:t>
      </w:r>
    </w:p>
    <w:p w:rsidR="009C6D31" w:rsidRDefault="009C6D31" w:rsidP="009C6D31">
      <w:pPr>
        <w:spacing w:line="560" w:lineRule="exact"/>
        <w:ind w:firstLineChars="200" w:firstLine="602"/>
        <w:jc w:val="center"/>
        <w:rPr>
          <w:rFonts w:eastAsia="仿宋_GB2312"/>
          <w:b/>
          <w:sz w:val="30"/>
          <w:szCs w:val="30"/>
        </w:rPr>
      </w:pPr>
    </w:p>
    <w:p w:rsidR="009C6D31" w:rsidRDefault="003E794A" w:rsidP="003E794A">
      <w:pPr>
        <w:numPr>
          <w:ilvl w:val="0"/>
          <w:numId w:val="48"/>
        </w:numPr>
        <w:spacing w:line="560" w:lineRule="exact"/>
        <w:jc w:val="center"/>
        <w:rPr>
          <w:rFonts w:ascii="黑体" w:eastAsia="黑体" w:hAnsi="黑体"/>
          <w:b/>
          <w:sz w:val="30"/>
          <w:szCs w:val="30"/>
        </w:rPr>
      </w:pPr>
      <w:r>
        <w:rPr>
          <w:rFonts w:ascii="黑体" w:eastAsia="黑体" w:hAnsi="黑体" w:hint="eastAsia"/>
          <w:b/>
          <w:sz w:val="30"/>
          <w:szCs w:val="30"/>
        </w:rPr>
        <w:t xml:space="preserve"> </w:t>
      </w:r>
      <w:r w:rsidR="009C6D31">
        <w:rPr>
          <w:rFonts w:ascii="黑体" w:eastAsia="黑体" w:hAnsi="黑体" w:hint="eastAsia"/>
          <w:b/>
          <w:sz w:val="30"/>
          <w:szCs w:val="30"/>
        </w:rPr>
        <w:t>总则</w:t>
      </w:r>
    </w:p>
    <w:p w:rsidR="009C6D31" w:rsidRPr="003E794A" w:rsidRDefault="009C6D31" w:rsidP="003E794A">
      <w:pPr>
        <w:spacing w:line="560" w:lineRule="exact"/>
        <w:ind w:firstLineChars="200" w:firstLine="600"/>
        <w:rPr>
          <w:rFonts w:eastAsia="仿宋_GB2312"/>
          <w:sz w:val="30"/>
          <w:szCs w:val="30"/>
        </w:rPr>
      </w:pPr>
      <w:r w:rsidRPr="003E794A">
        <w:rPr>
          <w:rFonts w:eastAsia="仿宋_GB2312" w:hint="eastAsia"/>
          <w:sz w:val="30"/>
          <w:szCs w:val="30"/>
        </w:rPr>
        <w:t>第一条</w:t>
      </w:r>
      <w:r w:rsidRPr="003E794A">
        <w:rPr>
          <w:rFonts w:eastAsia="仿宋_GB2312" w:hint="eastAsia"/>
          <w:sz w:val="30"/>
          <w:szCs w:val="30"/>
        </w:rPr>
        <w:t xml:space="preserve"> </w:t>
      </w:r>
      <w:r w:rsidRPr="003E794A">
        <w:rPr>
          <w:rFonts w:eastAsia="仿宋_GB2312" w:hint="eastAsia"/>
          <w:sz w:val="30"/>
          <w:szCs w:val="30"/>
        </w:rPr>
        <w:t>为促进科创板转融通证券出借及科创板转融券业务的顺利开展，防范业务风险，根据《转融通业务监督管理试行办法》和《科创板首次公开发行股票注册管理办法（试行）》等部门规章，以及《上海证券交易所转融通证券出借交易实施办法（试行）》（以下简称《证券出借实施办法》）、《中国证券金融股份有限公司转融通业务规则（试行）》（以下简称《转融通业务规则》）、《中国证券登记结算有限责任公司证券出借及转融通登记结算业务规则（试行）》（以下简称《证券出借及转融通登记结算业务规则》）等业务规则，制定本细则。</w:t>
      </w:r>
    </w:p>
    <w:p w:rsidR="009C6D31" w:rsidRPr="003E794A" w:rsidRDefault="009C6D31" w:rsidP="003E794A">
      <w:pPr>
        <w:spacing w:line="560" w:lineRule="exact"/>
        <w:ind w:firstLineChars="200" w:firstLine="600"/>
        <w:rPr>
          <w:rFonts w:eastAsia="仿宋_GB2312"/>
          <w:sz w:val="30"/>
          <w:szCs w:val="30"/>
        </w:rPr>
      </w:pPr>
      <w:r w:rsidRPr="003E794A">
        <w:rPr>
          <w:rFonts w:eastAsia="仿宋_GB2312" w:hint="eastAsia"/>
          <w:sz w:val="30"/>
          <w:szCs w:val="30"/>
        </w:rPr>
        <w:t>第二条</w:t>
      </w:r>
      <w:r w:rsidRPr="003E794A">
        <w:rPr>
          <w:rFonts w:eastAsia="仿宋_GB2312" w:hint="eastAsia"/>
          <w:sz w:val="30"/>
          <w:szCs w:val="30"/>
        </w:rPr>
        <w:t xml:space="preserve"> </w:t>
      </w:r>
      <w:r w:rsidRPr="003E794A">
        <w:rPr>
          <w:rFonts w:eastAsia="仿宋_GB2312" w:hint="eastAsia"/>
          <w:sz w:val="30"/>
          <w:szCs w:val="30"/>
        </w:rPr>
        <w:t>本细则所称科创板转融通证券出借（以下简称科创板证券出借），是指证券出借人（以下简称出借人）以一定的费率通过上海证券交易所（以下简称上交所）综合业务平台向中国证券金融股份有限公司（以下简称中国证券金融公司）出借科创板证券，中国证券金融公司到期归还所借证券及相应权益补偿并支付费用的业务。</w:t>
      </w:r>
    </w:p>
    <w:p w:rsidR="009C6D31" w:rsidRPr="003E794A" w:rsidRDefault="009C6D31" w:rsidP="009C6D31">
      <w:pPr>
        <w:spacing w:line="560" w:lineRule="exact"/>
        <w:ind w:firstLineChars="200" w:firstLine="600"/>
        <w:rPr>
          <w:rFonts w:eastAsia="仿宋_GB2312"/>
          <w:sz w:val="30"/>
          <w:szCs w:val="30"/>
        </w:rPr>
      </w:pPr>
      <w:r w:rsidRPr="003E794A">
        <w:rPr>
          <w:rFonts w:eastAsia="仿宋_GB2312" w:hint="eastAsia"/>
          <w:sz w:val="30"/>
          <w:szCs w:val="30"/>
        </w:rPr>
        <w:t>本细则所称科创板转融券业务，是指中国证券金融公司将自有或者依法筹集的科创板证券出借给科创板转融券借入人（以下简称借入人），供其办理融券的业务。</w:t>
      </w:r>
    </w:p>
    <w:p w:rsidR="009C6D31" w:rsidRPr="003E794A" w:rsidRDefault="009C6D31" w:rsidP="003E794A">
      <w:pPr>
        <w:spacing w:line="560" w:lineRule="exact"/>
        <w:ind w:firstLineChars="200" w:firstLine="600"/>
        <w:rPr>
          <w:rFonts w:eastAsia="仿宋_GB2312"/>
          <w:sz w:val="30"/>
          <w:szCs w:val="30"/>
        </w:rPr>
      </w:pPr>
      <w:r w:rsidRPr="003E794A">
        <w:rPr>
          <w:rFonts w:eastAsia="仿宋_GB2312" w:hint="eastAsia"/>
          <w:sz w:val="30"/>
          <w:szCs w:val="30"/>
        </w:rPr>
        <w:lastRenderedPageBreak/>
        <w:t>第三条</w:t>
      </w:r>
      <w:r w:rsidRPr="003E794A">
        <w:rPr>
          <w:rFonts w:eastAsia="仿宋_GB2312" w:hint="eastAsia"/>
          <w:sz w:val="30"/>
          <w:szCs w:val="30"/>
        </w:rPr>
        <w:t xml:space="preserve"> </w:t>
      </w:r>
      <w:r w:rsidRPr="003E794A">
        <w:rPr>
          <w:rFonts w:eastAsia="仿宋_GB2312" w:hint="eastAsia"/>
          <w:sz w:val="30"/>
          <w:szCs w:val="30"/>
        </w:rPr>
        <w:t>科创板证券出借、科创板转融券业务以及相关登记结算业务适用本细则。本细则未作规定的，适用《证券出借实施办法》《转融通业务规则》《证券出借及转融通登记结算业务规则》等其他有关规定。</w:t>
      </w:r>
    </w:p>
    <w:p w:rsidR="009C6D31" w:rsidRPr="003E794A" w:rsidRDefault="009C6D31" w:rsidP="003E794A">
      <w:pPr>
        <w:spacing w:line="560" w:lineRule="exact"/>
        <w:ind w:firstLineChars="200" w:firstLine="600"/>
        <w:rPr>
          <w:rFonts w:eastAsia="仿宋_GB2312"/>
          <w:sz w:val="30"/>
          <w:szCs w:val="30"/>
        </w:rPr>
      </w:pPr>
      <w:r w:rsidRPr="003E794A">
        <w:rPr>
          <w:rFonts w:eastAsia="仿宋_GB2312" w:hint="eastAsia"/>
          <w:sz w:val="30"/>
          <w:szCs w:val="30"/>
        </w:rPr>
        <w:t>第四条</w:t>
      </w:r>
      <w:r w:rsidRPr="003E794A">
        <w:rPr>
          <w:rFonts w:eastAsia="仿宋_GB2312" w:hint="eastAsia"/>
          <w:sz w:val="30"/>
          <w:szCs w:val="30"/>
        </w:rPr>
        <w:t xml:space="preserve"> </w:t>
      </w:r>
      <w:r w:rsidRPr="003E794A">
        <w:rPr>
          <w:rFonts w:eastAsia="仿宋_GB2312" w:hint="eastAsia"/>
          <w:sz w:val="30"/>
          <w:szCs w:val="30"/>
        </w:rPr>
        <w:t>科创板证券出借以及科创板转融券业务，均接受约定申报和非约定申报。</w:t>
      </w:r>
    </w:p>
    <w:p w:rsidR="009C6D31" w:rsidRPr="003E794A" w:rsidRDefault="009C6D31" w:rsidP="009C6D31">
      <w:pPr>
        <w:spacing w:line="560" w:lineRule="exact"/>
        <w:ind w:firstLineChars="200" w:firstLine="600"/>
        <w:rPr>
          <w:rFonts w:eastAsia="仿宋_GB2312"/>
          <w:sz w:val="30"/>
          <w:szCs w:val="30"/>
        </w:rPr>
      </w:pPr>
      <w:r w:rsidRPr="003E794A">
        <w:rPr>
          <w:rFonts w:eastAsia="仿宋_GB2312" w:hint="eastAsia"/>
          <w:sz w:val="30"/>
          <w:szCs w:val="30"/>
        </w:rPr>
        <w:t>中国证券金融公司分别与出借人、借入人进行科创板证券出借、科创板转融券业务。通过约定申报方式参与科创板证券出借以及科创板转融券业务的，由出借人、借入人协商确定约定申报的数量、期限、费率等要素，但应符合本细则及其他有关业务规则的规定。</w:t>
      </w:r>
    </w:p>
    <w:p w:rsidR="009C6D31" w:rsidRDefault="009C6D31" w:rsidP="003E794A">
      <w:pPr>
        <w:spacing w:line="560" w:lineRule="exact"/>
        <w:ind w:firstLineChars="200" w:firstLine="600"/>
        <w:rPr>
          <w:rFonts w:eastAsia="仿宋_GB2312"/>
          <w:sz w:val="30"/>
          <w:szCs w:val="30"/>
        </w:rPr>
      </w:pPr>
      <w:r w:rsidRPr="003E794A">
        <w:rPr>
          <w:rFonts w:eastAsia="仿宋_GB2312" w:hint="eastAsia"/>
          <w:sz w:val="30"/>
          <w:szCs w:val="30"/>
        </w:rPr>
        <w:t>第五条</w:t>
      </w:r>
      <w:r w:rsidRPr="003E794A">
        <w:rPr>
          <w:rFonts w:eastAsia="仿宋_GB2312" w:hint="eastAsia"/>
          <w:sz w:val="30"/>
          <w:szCs w:val="30"/>
        </w:rPr>
        <w:t xml:space="preserve"> </w:t>
      </w:r>
      <w:r w:rsidRPr="003E794A">
        <w:rPr>
          <w:rFonts w:eastAsia="仿宋_GB2312" w:hint="eastAsia"/>
          <w:sz w:val="30"/>
          <w:szCs w:val="30"/>
        </w:rPr>
        <w:t>中国证券金融公司提供信息交互平台，出借</w:t>
      </w:r>
      <w:r>
        <w:rPr>
          <w:rFonts w:eastAsia="仿宋_GB2312" w:hint="eastAsia"/>
          <w:sz w:val="30"/>
          <w:szCs w:val="30"/>
        </w:rPr>
        <w:t>人、借入人可以通过信息交互平台发布出借意愿、借入意愿等信息。</w:t>
      </w:r>
    </w:p>
    <w:p w:rsidR="009C6D31" w:rsidRDefault="009C6D31" w:rsidP="009C6D31">
      <w:pPr>
        <w:spacing w:line="560" w:lineRule="exact"/>
        <w:jc w:val="center"/>
        <w:rPr>
          <w:rFonts w:ascii="黑体" w:eastAsia="黑体" w:hAnsi="黑体"/>
          <w:b/>
          <w:sz w:val="30"/>
          <w:szCs w:val="30"/>
        </w:rPr>
      </w:pPr>
      <w:r>
        <w:rPr>
          <w:rFonts w:ascii="黑体" w:eastAsia="黑体" w:hAnsi="黑体" w:hint="eastAsia"/>
          <w:b/>
          <w:sz w:val="30"/>
          <w:szCs w:val="30"/>
        </w:rPr>
        <w:t>第二章  科创板证券出借</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第六条 符合条件的公募基金、社保基金、保险资金等机构投资者以及参与科创板发行人首次公开发行的战略投资者（以下简称战略投资者），可以作为出借人，通过约定申报和非约定申报方式参与科创板证券出借。</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第七条 科创板证券出借的标的证券范围，与上交所公布的可融券卖出的科创板标的证券范围一致。</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第八条 可通过约定申报和非约定申报方式参与科创板证券出借的证券类型包括：</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（一）无限售流通股；</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（二）战略投资者配售获得的在承诺的持有期限内的股票；</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lastRenderedPageBreak/>
        <w:t>（三）符合规定的其他证券。</w:t>
      </w:r>
    </w:p>
    <w:p w:rsidR="009C6D31" w:rsidRPr="003E794A" w:rsidRDefault="009C6D31" w:rsidP="009C6D31">
      <w:pPr>
        <w:spacing w:line="560" w:lineRule="exact"/>
        <w:ind w:firstLine="602"/>
        <w:jc w:val="left"/>
        <w:rPr>
          <w:rFonts w:ascii="仿宋_GB2312" w:eastAsia="仿宋_GB2312"/>
          <w:sz w:val="30"/>
          <w:szCs w:val="30"/>
        </w:rPr>
      </w:pPr>
      <w:r w:rsidRPr="003E794A">
        <w:rPr>
          <w:rFonts w:ascii="仿宋_GB2312" w:eastAsia="仿宋_GB2312" w:hint="eastAsia"/>
          <w:sz w:val="30"/>
          <w:szCs w:val="30"/>
        </w:rPr>
        <w:t>第九条 战略投资者在承诺的持有期限内，不得通过与关联方进行约定申报、与其他主体合谋等方式，锁定配售股票收益、实施利益输送或者谋取其他不当利益。</w:t>
      </w:r>
    </w:p>
    <w:p w:rsidR="009C6D31" w:rsidRPr="003E794A" w:rsidRDefault="009C6D31" w:rsidP="009C6D31">
      <w:pPr>
        <w:spacing w:line="560" w:lineRule="exact"/>
        <w:ind w:firstLine="602"/>
        <w:jc w:val="left"/>
        <w:rPr>
          <w:rFonts w:ascii="仿宋_GB2312" w:eastAsia="仿宋_GB2312"/>
          <w:sz w:val="30"/>
          <w:szCs w:val="30"/>
        </w:rPr>
      </w:pPr>
      <w:r w:rsidRPr="003E794A">
        <w:rPr>
          <w:rFonts w:ascii="仿宋_GB2312" w:eastAsia="仿宋_GB2312" w:hint="eastAsia"/>
          <w:sz w:val="30"/>
          <w:szCs w:val="30"/>
        </w:rPr>
        <w:t>战略投资者出现前款规定的情形的，上交所可以视情节轻重，对其单独或者合并采取要求限期改正、口头或者书面警示、通报批评、公开谴责等监管措施和纪律处分，并通报中国证券业协会。</w:t>
      </w:r>
    </w:p>
    <w:p w:rsidR="009C6D31" w:rsidRPr="003E794A" w:rsidRDefault="009C6D31" w:rsidP="009C6D31">
      <w:pPr>
        <w:spacing w:line="560" w:lineRule="exact"/>
        <w:ind w:firstLine="585"/>
        <w:jc w:val="left"/>
        <w:rPr>
          <w:rFonts w:ascii="仿宋_GB2312" w:eastAsia="仿宋_GB2312"/>
          <w:sz w:val="30"/>
          <w:szCs w:val="30"/>
        </w:rPr>
      </w:pPr>
      <w:r w:rsidRPr="003E794A">
        <w:rPr>
          <w:rFonts w:ascii="仿宋_GB2312" w:eastAsia="仿宋_GB2312" w:hint="eastAsia"/>
          <w:sz w:val="30"/>
          <w:szCs w:val="30"/>
        </w:rPr>
        <w:t>第十条 通过约定申报方式参与科创板证券出借的，证券出借期限可在1天至182天的区间内协商确定。</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第十一条 上交所接受约定申报方式下出借人的出借申报时间为每个交易日的9:30至11:30、13:00至15:00。</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约定申报当日有效。未成交的申报，15:00前可以撤销。</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第十二条 通过约定申报方式参与科创板证券出借的，申报数量应当符合以下规定：</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（一）单笔申报数量应当为100股（份）的整数倍；</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（二）最低单笔申报数量不得低于1000股（份），最大单笔申报数量不得超过1000万股（份）。</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通过非约定申报方式参与科创板证券出借的，申报数量应当符合以下规定：</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（一）单笔申报数量应当为100股（份）的整数倍；</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（二）出借人最低单笔申报数量不得低于1000股（份），最大单笔申报数量不得超过1000万股（份）；</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（三）中国证券金融公司最低单笔申报数量不得低于1000</w:t>
      </w:r>
      <w:r w:rsidRPr="003E794A">
        <w:rPr>
          <w:rFonts w:ascii="仿宋_GB2312" w:eastAsia="仿宋_GB2312" w:hint="eastAsia"/>
          <w:sz w:val="30"/>
          <w:szCs w:val="30"/>
        </w:rPr>
        <w:lastRenderedPageBreak/>
        <w:t>股（份），最大单笔申报数量不得超过1亿股（份）。</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上交所可以根据市场情况，对科创板证券出借申报数量进行调整。</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第十三条 上交所对科创板证券出借约定申报进行实时撮合成交，生成成交数据，并对中国证券金融公司和出借人的账户可交易余额进行实时调整。</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第十四条 当日交易结束后，中国证券登记结算有限责任公司（以下简称中国结算）根据上交所的成交数据，对通过约定申报方式达成的科创板证券出借以多边净额结算方式进行清算交收。</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第十五条 上交所可以根据市场状况，暂停单只或全部科创板证券参与科创板证券出借。</w:t>
      </w:r>
    </w:p>
    <w:p w:rsidR="009C6D31" w:rsidRPr="003E0537"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出借人在开展科创板证券出借过程中发生重大风险事件的，上交所可暂停或终止为其提供科创板</w:t>
      </w:r>
      <w:r w:rsidRPr="003E0537">
        <w:rPr>
          <w:rFonts w:ascii="仿宋_GB2312" w:eastAsia="仿宋_GB2312" w:hint="eastAsia"/>
          <w:sz w:val="30"/>
          <w:szCs w:val="30"/>
        </w:rPr>
        <w:t>证券出借服务。</w:t>
      </w:r>
    </w:p>
    <w:p w:rsidR="009C6D31" w:rsidRDefault="009C6D31" w:rsidP="009C6D31">
      <w:pPr>
        <w:spacing w:line="560" w:lineRule="exact"/>
        <w:jc w:val="center"/>
        <w:rPr>
          <w:rFonts w:ascii="黑体" w:eastAsia="黑体" w:hAnsi="黑体"/>
          <w:b/>
          <w:sz w:val="30"/>
          <w:szCs w:val="30"/>
        </w:rPr>
      </w:pPr>
      <w:r>
        <w:rPr>
          <w:rFonts w:ascii="黑体" w:eastAsia="黑体" w:hAnsi="黑体" w:hint="eastAsia"/>
          <w:b/>
          <w:sz w:val="30"/>
          <w:szCs w:val="30"/>
        </w:rPr>
        <w:t>第三章</w:t>
      </w:r>
      <w:r w:rsidR="003E794A">
        <w:rPr>
          <w:rFonts w:ascii="黑体" w:eastAsia="黑体" w:hAnsi="黑体" w:hint="eastAsia"/>
          <w:b/>
          <w:sz w:val="30"/>
          <w:szCs w:val="30"/>
        </w:rPr>
        <w:t xml:space="preserve">  </w:t>
      </w:r>
      <w:r>
        <w:rPr>
          <w:rFonts w:ascii="黑体" w:eastAsia="黑体" w:hAnsi="黑体" w:hint="eastAsia"/>
          <w:b/>
          <w:sz w:val="30"/>
          <w:szCs w:val="30"/>
        </w:rPr>
        <w:t>科创板转融券业务</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第十六条 符合以下条件的证券公司，可以作为借入人通过约定申报和非约定申报方式参与科创板转融券业务：</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（一）具有融资融券业务资格，并已开通转融通业务权限；</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（二）业务管理制度和风险控制制度健全，具有切实可行的业务实施方案；</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（三）技术系统准备就绪；</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（四）参与科创板转融券业务应当具备中国证券金融公司规定的其他条件。</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第十七条 战略投资者在承诺的持有期限内，可以按本细则</w:t>
      </w:r>
      <w:r w:rsidRPr="003E794A">
        <w:rPr>
          <w:rFonts w:ascii="仿宋_GB2312" w:eastAsia="仿宋_GB2312" w:hint="eastAsia"/>
          <w:sz w:val="30"/>
          <w:szCs w:val="30"/>
        </w:rPr>
        <w:lastRenderedPageBreak/>
        <w:t>向中国证券金融公司借出获得配售的股票。中国证券金融公司可以根据市场需求，将借入的战略投资者配售股票出借给证券公司，供其办理融券业务。</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借出期限届满后，中国证券金融公司应当将借入的股票返还给战略投资者。该部分股票归还至战略投资者后，继续按战略投资者获配取得的股份管理。</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第十八条 中国证券金融公司根据市场状况，确定可以参与科创板转融券业务的标的证券名单，在每一交易日开市前公布。</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第十九条 证券公司向中国证券金融公司借入证券用于融资融券业务的，需使用证券公司融券专用证券账户。</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第二十条 借入人以约定申报方式和非约定申报方式提交的科创板转融券申报指令应当符合以下规定：</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（一）单笔申报数量应当为100股（份）的整数倍；</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（二）最低单笔申报数量不得低于1000股（份），最大单笔申报数量不得超过1000万股（份）。</w:t>
      </w:r>
    </w:p>
    <w:p w:rsidR="009C6D31" w:rsidRPr="003E794A" w:rsidRDefault="009C6D31" w:rsidP="009C6D31">
      <w:pPr>
        <w:spacing w:line="560" w:lineRule="exact"/>
        <w:jc w:val="left"/>
        <w:rPr>
          <w:rFonts w:ascii="仿宋_GB2312" w:eastAsia="仿宋_GB2312"/>
          <w:sz w:val="30"/>
          <w:szCs w:val="30"/>
        </w:rPr>
      </w:pPr>
      <w:r w:rsidRPr="003E794A">
        <w:rPr>
          <w:rFonts w:ascii="仿宋_GB2312" w:eastAsia="仿宋_GB2312" w:hint="eastAsia"/>
          <w:sz w:val="30"/>
          <w:szCs w:val="30"/>
        </w:rPr>
        <w:t xml:space="preserve">    第二十一条 中国证券金融公司接受借入人科创板转融券约定申报指令的时间为每个交易日9:30至11:30、13:00至15:00。</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科创板转融券约定申报指令未成交的，借入人可在15:00前撤销。</w:t>
      </w:r>
    </w:p>
    <w:p w:rsidR="009C6D31" w:rsidRPr="003E794A" w:rsidRDefault="009C6D31" w:rsidP="009C6D31">
      <w:pPr>
        <w:spacing w:line="560" w:lineRule="exact"/>
        <w:ind w:firstLine="585"/>
        <w:jc w:val="left"/>
        <w:rPr>
          <w:rFonts w:ascii="仿宋_GB2312" w:eastAsia="仿宋_GB2312"/>
          <w:sz w:val="30"/>
          <w:szCs w:val="30"/>
        </w:rPr>
      </w:pPr>
      <w:r w:rsidRPr="003E794A">
        <w:rPr>
          <w:rFonts w:ascii="仿宋_GB2312" w:eastAsia="仿宋_GB2312" w:hint="eastAsia"/>
          <w:sz w:val="30"/>
          <w:szCs w:val="30"/>
        </w:rPr>
        <w:t>第二十二条 通过约定申报方式参与科创板转融券业务的，转融券期限可在1天至182天的区间内协商确定。</w:t>
      </w:r>
    </w:p>
    <w:p w:rsidR="009C6D31" w:rsidRPr="003E794A" w:rsidRDefault="009C6D31" w:rsidP="009C6D31">
      <w:pPr>
        <w:spacing w:line="560" w:lineRule="exact"/>
        <w:ind w:firstLine="585"/>
        <w:jc w:val="left"/>
        <w:rPr>
          <w:rFonts w:ascii="仿宋_GB2312" w:eastAsia="仿宋_GB2312"/>
          <w:sz w:val="30"/>
          <w:szCs w:val="30"/>
        </w:rPr>
      </w:pPr>
      <w:r w:rsidRPr="003E794A">
        <w:rPr>
          <w:rFonts w:ascii="仿宋_GB2312" w:eastAsia="仿宋_GB2312" w:hint="eastAsia"/>
          <w:sz w:val="30"/>
          <w:szCs w:val="30"/>
        </w:rPr>
        <w:t>第二十三条 通过约定申报方式参与科创板转融券业务的，转融券费率应符合以下要求：</w:t>
      </w:r>
    </w:p>
    <w:p w:rsidR="009C6D31" w:rsidRPr="003E794A" w:rsidRDefault="009C6D31" w:rsidP="009C6D31">
      <w:pPr>
        <w:spacing w:line="560" w:lineRule="exact"/>
        <w:ind w:firstLine="585"/>
        <w:jc w:val="left"/>
        <w:rPr>
          <w:rFonts w:ascii="仿宋_GB2312" w:eastAsia="仿宋_GB2312"/>
          <w:sz w:val="30"/>
          <w:szCs w:val="30"/>
        </w:rPr>
      </w:pPr>
      <w:r w:rsidRPr="003E794A">
        <w:rPr>
          <w:rFonts w:ascii="仿宋_GB2312" w:eastAsia="仿宋_GB2312" w:hint="eastAsia"/>
          <w:sz w:val="30"/>
          <w:szCs w:val="30"/>
        </w:rPr>
        <w:t>（一）借入人申报的费率=出借人申报的费率+科创板转融券</w:t>
      </w:r>
      <w:r w:rsidRPr="003E794A">
        <w:rPr>
          <w:rFonts w:ascii="仿宋_GB2312" w:eastAsia="仿宋_GB2312" w:hint="eastAsia"/>
          <w:sz w:val="30"/>
          <w:szCs w:val="30"/>
        </w:rPr>
        <w:lastRenderedPageBreak/>
        <w:t>费率差；</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（二）借入人申报的费率不得低于或等于科创板转融券费率差。</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科创板转融券费率差按中国证券金融公司公布的标准执行。中国证券金融公司可以根据市场供求等因素调整科创板转融券费率差。</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bCs/>
          <w:sz w:val="30"/>
          <w:szCs w:val="30"/>
        </w:rPr>
        <w:t>第二十四条</w:t>
      </w:r>
      <w:r w:rsidRPr="003E794A">
        <w:rPr>
          <w:rFonts w:ascii="仿宋_GB2312" w:eastAsia="仿宋_GB2312" w:hint="eastAsia"/>
          <w:sz w:val="30"/>
          <w:szCs w:val="30"/>
        </w:rPr>
        <w:t xml:space="preserve"> 中国证券金融公司可根据借入人资信情况和转融通担保证券、资金明细账户的资产情况，按照一定的综合比例，确定对借入人开展科创板转融券业务应收取的保证金。</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前款应收取的保证金比例可低于20%，其中货币资金占应收取保证金的比例不得低于15%。</w:t>
      </w:r>
    </w:p>
    <w:p w:rsidR="009C6D31" w:rsidRPr="003E794A" w:rsidRDefault="009C6D31" w:rsidP="009C6D31">
      <w:pPr>
        <w:spacing w:line="560" w:lineRule="exact"/>
        <w:ind w:firstLine="600"/>
        <w:jc w:val="left"/>
        <w:rPr>
          <w:rFonts w:ascii="仿宋_GB2312" w:eastAsia="仿宋_GB2312"/>
          <w:sz w:val="30"/>
          <w:szCs w:val="30"/>
        </w:rPr>
      </w:pPr>
      <w:r w:rsidRPr="003E794A">
        <w:rPr>
          <w:rFonts w:ascii="仿宋_GB2312" w:eastAsia="仿宋_GB2312" w:hint="eastAsia"/>
          <w:sz w:val="30"/>
          <w:szCs w:val="30"/>
        </w:rPr>
        <w:t>第二十五条 中国证券金融公司按照一一对应原则，对科创板转融券约定申报实时撮合成交，生成科创板转融券约定申报成交数据，并实时发送上交所。</w:t>
      </w:r>
    </w:p>
    <w:p w:rsidR="009C6D31" w:rsidRPr="003E794A" w:rsidRDefault="009C6D31" w:rsidP="009C6D31">
      <w:pPr>
        <w:spacing w:line="560" w:lineRule="exact"/>
        <w:ind w:firstLine="600"/>
        <w:jc w:val="left"/>
        <w:rPr>
          <w:rFonts w:ascii="仿宋_GB2312" w:eastAsia="仿宋_GB2312"/>
          <w:sz w:val="30"/>
          <w:szCs w:val="30"/>
        </w:rPr>
      </w:pPr>
      <w:r w:rsidRPr="003E794A">
        <w:rPr>
          <w:rFonts w:ascii="仿宋_GB2312" w:eastAsia="仿宋_GB2312" w:hint="eastAsia"/>
          <w:sz w:val="30"/>
          <w:szCs w:val="30"/>
        </w:rPr>
        <w:t>上交所接受科创板转融券约定申报成交数据的时间为每个交易日9:30至11:30、13:00至15:10。科创板转融券约定申报成交数据当日有效。</w:t>
      </w:r>
    </w:p>
    <w:p w:rsidR="009C6D31" w:rsidRPr="003E794A" w:rsidRDefault="009C6D31" w:rsidP="009C6D31">
      <w:pPr>
        <w:spacing w:line="560" w:lineRule="exact"/>
        <w:ind w:firstLine="600"/>
        <w:jc w:val="left"/>
        <w:rPr>
          <w:rFonts w:ascii="仿宋_GB2312" w:eastAsia="仿宋_GB2312"/>
          <w:sz w:val="30"/>
          <w:szCs w:val="30"/>
        </w:rPr>
      </w:pPr>
      <w:r w:rsidRPr="003E794A">
        <w:rPr>
          <w:rFonts w:ascii="仿宋_GB2312" w:eastAsia="仿宋_GB2312" w:hint="eastAsia"/>
          <w:sz w:val="30"/>
          <w:szCs w:val="30"/>
        </w:rPr>
        <w:t>对科创板转融券非约定申报，仍按照现有规定执行，采用盘中申报、盘后一次性按比例撮合成交，中国结算日终根据中国证券金融公司直接发送的成交数据进行证券划转。</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第二十六条 上交所接受中国证券金融公司发送的科创板转融券约定申报成交数据后，对中国证券金融公司和借入人的账户可交易余额进行实时调整确认，并向中国证券金融公司反馈调整结果。</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lastRenderedPageBreak/>
        <w:t>前款科创板转融券约定申报成交数据要素包括：中国证券金融公司证券账户、中国证券金融公司交易单元代码、借入人证券账户、借入人交易单元代码、证券代码、划转方向、划转数量等。</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中国证券金融公司接受前款调整结果后，实时向借入人发送科创板转融券约定申报成交结果和账户可交易余额调整结果。</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第二十七条 上交所根据本细则第二十六条对中国证券金融公司和借入人的账户可交易余额完成调整的，当日交易结束后上交所将中国证券金融公司该部分科创板转融券约定申报成交数据发送中国结算，中国结算据此对科创板转融券约定申报的成交以多边净额结算方式进行清算交收。</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第二十八条 因特殊原因，导致中国证券金融公司和借入人账户可交易余额未做实时调整的，当日交易结束后，中国证券金融公司就该部分科创板转融券约定申报成交数据，向中国结算发送证券划转指令。</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中国结算在日终对符合要求的证券划转指令进行划转处理，且只对已完成证券交收或净应付证券交收锁定之后的证券进行划出处理。如果委托划出的证券数量大于该证券账户中可划出的该种证券的数量，则对该笔证券划转指令不做划转处理。</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第二十九条 借入人和出借人协商一致，可申请科创板转融券约定申报的展期、提前了结，经中国证券金融公司同意后可以展期或提前了结。</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借入人和出借人应在原合约到期日前的同一交易日向中国证券金融公司提交展期指令；在商定的归还日前的同一交易日提交提前了结指令。</w:t>
      </w:r>
    </w:p>
    <w:p w:rsidR="009C6D31" w:rsidRPr="003E794A" w:rsidRDefault="009C6D31" w:rsidP="009C6D31">
      <w:pPr>
        <w:spacing w:line="560" w:lineRule="exact"/>
        <w:ind w:firstLineChars="200" w:firstLine="600"/>
        <w:rPr>
          <w:rFonts w:ascii="仿宋_GB2312" w:eastAsia="仿宋_GB2312"/>
          <w:sz w:val="30"/>
          <w:szCs w:val="30"/>
        </w:rPr>
      </w:pPr>
      <w:r w:rsidRPr="003E794A">
        <w:rPr>
          <w:rFonts w:ascii="仿宋_GB2312" w:eastAsia="仿宋_GB2312" w:hint="eastAsia"/>
          <w:sz w:val="30"/>
          <w:szCs w:val="30"/>
        </w:rPr>
        <w:lastRenderedPageBreak/>
        <w:t>提交展期或提前了结指令的时间为每个交易日9:30至11:30、13:00至15:00。展期或提前了结指令当日有效，在15:00前可撤销。</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第三十条 科创板转融券展期的，展期数量、期限、费率由借入人和出借人按照本细则协商确定。</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借入人和出借人协商提前了结的，应一次性全部提前了结该笔转融券业务。提前了结时，双方可以协商调整原费率。</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第三十一条 科创板转融券业务提前了结的，相关权益补偿一并提前了结。权益补偿日需重新计算，其中原转融券归还日为出借人和借入人商定的归还日。</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转融券展期的，相关权益补偿不进行展期。</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第三十二条 通过约定申报进行科创板转融券业务，以及相关展期、提前了结等过程中，借入人和出借人应当合理确定费率、期限、实际出借天数等要素，不得违反中国证券金融公司相关规定，禁止任何形式的利益输送。</w:t>
      </w:r>
    </w:p>
    <w:p w:rsidR="009C6D31" w:rsidRPr="003E794A" w:rsidRDefault="009C6D31" w:rsidP="003E794A">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第三十三条 证券公司向中国证券金融公司归还所借证券的，证券公司通过中国结算从证券公司融券专用证券账户将归还证券划付至中国证券金融公司转融通专用证券账户。</w:t>
      </w:r>
    </w:p>
    <w:p w:rsidR="009C6D31" w:rsidRPr="003E794A" w:rsidRDefault="009C6D31" w:rsidP="009C6D31">
      <w:pPr>
        <w:spacing w:line="560" w:lineRule="exact"/>
        <w:jc w:val="left"/>
        <w:rPr>
          <w:rFonts w:ascii="仿宋_GB2312" w:eastAsia="仿宋_GB2312"/>
          <w:sz w:val="30"/>
          <w:szCs w:val="30"/>
        </w:rPr>
      </w:pPr>
      <w:r w:rsidRPr="003E794A">
        <w:rPr>
          <w:rFonts w:ascii="仿宋_GB2312" w:eastAsia="仿宋_GB2312" w:hint="eastAsia"/>
          <w:sz w:val="30"/>
          <w:szCs w:val="30"/>
        </w:rPr>
        <w:t xml:space="preserve">    第三十四条 中国证券金融公司可以根据市场状况，暂停单只或全部科创板证券参与科创板转融券业务。</w:t>
      </w:r>
    </w:p>
    <w:p w:rsidR="009C6D31" w:rsidRPr="003E794A" w:rsidRDefault="009C6D31" w:rsidP="009C6D31">
      <w:pPr>
        <w:spacing w:line="560" w:lineRule="exact"/>
        <w:ind w:firstLineChars="200" w:firstLine="600"/>
        <w:jc w:val="left"/>
        <w:rPr>
          <w:rFonts w:ascii="仿宋_GB2312" w:eastAsia="仿宋_GB2312"/>
          <w:sz w:val="30"/>
          <w:szCs w:val="30"/>
        </w:rPr>
      </w:pPr>
      <w:r w:rsidRPr="003E794A">
        <w:rPr>
          <w:rFonts w:ascii="仿宋_GB2312" w:eastAsia="仿宋_GB2312" w:hint="eastAsia"/>
          <w:sz w:val="30"/>
          <w:szCs w:val="30"/>
        </w:rPr>
        <w:t>借入人在开展科创板转融券业务过程中发生重大风险事件的，中国证券金融公司可暂停或终止为其提供科创板转融券服务。</w:t>
      </w:r>
    </w:p>
    <w:p w:rsidR="009C6D31" w:rsidRDefault="009C6D31" w:rsidP="009C6D31">
      <w:pPr>
        <w:spacing w:line="560" w:lineRule="exact"/>
        <w:jc w:val="center"/>
        <w:rPr>
          <w:rFonts w:ascii="黑体" w:eastAsia="黑体" w:hAnsi="黑体"/>
          <w:b/>
          <w:sz w:val="30"/>
          <w:szCs w:val="30"/>
        </w:rPr>
      </w:pPr>
      <w:r>
        <w:rPr>
          <w:rFonts w:ascii="黑体" w:eastAsia="黑体" w:hAnsi="黑体" w:hint="eastAsia"/>
          <w:b/>
          <w:sz w:val="30"/>
          <w:szCs w:val="30"/>
        </w:rPr>
        <w:t>第四章</w:t>
      </w:r>
      <w:r w:rsidR="003E794A">
        <w:rPr>
          <w:rFonts w:ascii="黑体" w:eastAsia="黑体" w:hAnsi="黑体" w:hint="eastAsia"/>
          <w:b/>
          <w:sz w:val="30"/>
          <w:szCs w:val="30"/>
        </w:rPr>
        <w:t xml:space="preserve">  </w:t>
      </w:r>
      <w:r>
        <w:rPr>
          <w:rFonts w:ascii="黑体" w:eastAsia="黑体" w:hAnsi="黑体" w:hint="eastAsia"/>
          <w:b/>
          <w:sz w:val="30"/>
          <w:szCs w:val="30"/>
        </w:rPr>
        <w:t>附则</w:t>
      </w:r>
    </w:p>
    <w:p w:rsidR="009C6D31" w:rsidRPr="003E794A" w:rsidRDefault="009C6D31" w:rsidP="003E794A">
      <w:pPr>
        <w:spacing w:line="560" w:lineRule="exact"/>
        <w:ind w:firstLineChars="200" w:firstLine="600"/>
        <w:rPr>
          <w:rFonts w:eastAsia="仿宋_GB2312"/>
          <w:sz w:val="30"/>
          <w:szCs w:val="30"/>
        </w:rPr>
      </w:pPr>
      <w:r w:rsidRPr="003E794A">
        <w:rPr>
          <w:rFonts w:eastAsia="仿宋_GB2312" w:hint="eastAsia"/>
          <w:sz w:val="30"/>
          <w:szCs w:val="30"/>
        </w:rPr>
        <w:lastRenderedPageBreak/>
        <w:t>第三十五条</w:t>
      </w:r>
      <w:r w:rsidRPr="003E794A">
        <w:rPr>
          <w:rFonts w:eastAsia="仿宋_GB2312" w:hint="eastAsia"/>
          <w:sz w:val="30"/>
          <w:szCs w:val="30"/>
        </w:rPr>
        <w:t xml:space="preserve"> </w:t>
      </w:r>
      <w:r w:rsidRPr="003E794A">
        <w:rPr>
          <w:rFonts w:eastAsia="仿宋_GB2312" w:hint="eastAsia"/>
          <w:sz w:val="30"/>
          <w:szCs w:val="30"/>
        </w:rPr>
        <w:t>对于非约定申报方式的科创板证券出借与科创板转融券业务，本细则未做规定的，按照《证券出借实施办法》《转融通业务规则》及《证券出借及转融通登记结算业务规则》等有关规定执行。</w:t>
      </w:r>
    </w:p>
    <w:p w:rsidR="009C6D31" w:rsidRPr="003E794A" w:rsidRDefault="009C6D31" w:rsidP="003E794A">
      <w:pPr>
        <w:spacing w:line="560" w:lineRule="exact"/>
        <w:ind w:firstLineChars="200" w:firstLine="600"/>
        <w:rPr>
          <w:rFonts w:eastAsia="仿宋_GB2312"/>
          <w:sz w:val="30"/>
          <w:szCs w:val="30"/>
        </w:rPr>
      </w:pPr>
      <w:r w:rsidRPr="003E794A">
        <w:rPr>
          <w:rFonts w:eastAsia="仿宋_GB2312" w:hint="eastAsia"/>
          <w:sz w:val="30"/>
          <w:szCs w:val="30"/>
        </w:rPr>
        <w:t>第三十六条</w:t>
      </w:r>
      <w:r w:rsidRPr="003E794A">
        <w:rPr>
          <w:rFonts w:eastAsia="仿宋_GB2312" w:hint="eastAsia"/>
          <w:sz w:val="30"/>
          <w:szCs w:val="30"/>
        </w:rPr>
        <w:t xml:space="preserve"> </w:t>
      </w:r>
      <w:r w:rsidRPr="003E794A">
        <w:rPr>
          <w:rFonts w:eastAsia="仿宋_GB2312" w:hint="eastAsia"/>
          <w:sz w:val="30"/>
          <w:szCs w:val="30"/>
        </w:rPr>
        <w:t>经中国证监会批准，中国证券金融公司可将自有或依法筹集的证券出借给证券公司，供其用于做市与风险对冲，相关事项另行规定。</w:t>
      </w:r>
    </w:p>
    <w:p w:rsidR="009C6D31" w:rsidRPr="003E794A" w:rsidRDefault="009C6D31" w:rsidP="003E794A">
      <w:pPr>
        <w:spacing w:line="560" w:lineRule="exact"/>
        <w:ind w:firstLineChars="200" w:firstLine="600"/>
        <w:rPr>
          <w:rFonts w:eastAsia="仿宋_GB2312"/>
          <w:sz w:val="30"/>
          <w:szCs w:val="30"/>
        </w:rPr>
      </w:pPr>
      <w:r w:rsidRPr="003E794A">
        <w:rPr>
          <w:rFonts w:eastAsia="仿宋_GB2312" w:hint="eastAsia"/>
          <w:sz w:val="30"/>
          <w:szCs w:val="30"/>
        </w:rPr>
        <w:t>第三十七条</w:t>
      </w:r>
      <w:r w:rsidRPr="003E794A">
        <w:rPr>
          <w:rFonts w:eastAsia="仿宋_GB2312" w:hint="eastAsia"/>
          <w:sz w:val="30"/>
          <w:szCs w:val="30"/>
        </w:rPr>
        <w:t xml:space="preserve"> </w:t>
      </w:r>
      <w:r w:rsidRPr="003E794A">
        <w:rPr>
          <w:rFonts w:eastAsia="仿宋_GB2312" w:hint="eastAsia"/>
          <w:sz w:val="30"/>
          <w:szCs w:val="30"/>
        </w:rPr>
        <w:t>本细则报中国证监会批准后生效，修改时亦同。</w:t>
      </w:r>
    </w:p>
    <w:p w:rsidR="009C6D31" w:rsidRPr="003E794A" w:rsidRDefault="009C6D31" w:rsidP="003E794A">
      <w:pPr>
        <w:spacing w:line="560" w:lineRule="exact"/>
        <w:ind w:firstLineChars="200" w:firstLine="600"/>
        <w:rPr>
          <w:rFonts w:eastAsia="仿宋_GB2312"/>
          <w:sz w:val="30"/>
          <w:szCs w:val="30"/>
        </w:rPr>
      </w:pPr>
      <w:r w:rsidRPr="003E794A">
        <w:rPr>
          <w:rFonts w:eastAsia="仿宋_GB2312" w:hint="eastAsia"/>
          <w:sz w:val="30"/>
          <w:szCs w:val="30"/>
        </w:rPr>
        <w:t>第三十八条</w:t>
      </w:r>
      <w:r w:rsidRPr="003E794A">
        <w:rPr>
          <w:rFonts w:eastAsia="仿宋_GB2312" w:hint="eastAsia"/>
          <w:sz w:val="30"/>
          <w:szCs w:val="30"/>
        </w:rPr>
        <w:t xml:space="preserve"> </w:t>
      </w:r>
      <w:r w:rsidRPr="003E794A">
        <w:rPr>
          <w:rFonts w:eastAsia="仿宋_GB2312" w:hint="eastAsia"/>
          <w:sz w:val="30"/>
          <w:szCs w:val="30"/>
        </w:rPr>
        <w:t>本细则由上交所、中国证券金融公司、中国结算负责解释。</w:t>
      </w:r>
    </w:p>
    <w:p w:rsidR="009C6D31" w:rsidRPr="003E794A" w:rsidRDefault="009C6D31" w:rsidP="003E794A">
      <w:pPr>
        <w:spacing w:line="560" w:lineRule="exact"/>
        <w:ind w:firstLineChars="200" w:firstLine="600"/>
        <w:rPr>
          <w:rFonts w:ascii="仿宋_GB2312" w:eastAsia="仿宋_GB2312"/>
          <w:sz w:val="30"/>
          <w:szCs w:val="30"/>
        </w:rPr>
      </w:pPr>
      <w:r w:rsidRPr="003E794A">
        <w:rPr>
          <w:rFonts w:eastAsia="仿宋_GB2312" w:hint="eastAsia"/>
          <w:sz w:val="30"/>
          <w:szCs w:val="30"/>
        </w:rPr>
        <w:t>第三十九条</w:t>
      </w:r>
      <w:r w:rsidRPr="003E794A">
        <w:rPr>
          <w:rFonts w:eastAsia="仿宋_GB2312" w:hint="eastAsia"/>
          <w:sz w:val="30"/>
          <w:szCs w:val="30"/>
        </w:rPr>
        <w:t xml:space="preserve"> </w:t>
      </w:r>
      <w:r w:rsidRPr="003E794A">
        <w:rPr>
          <w:rFonts w:eastAsia="仿宋_GB2312" w:hint="eastAsia"/>
          <w:sz w:val="30"/>
          <w:szCs w:val="30"/>
        </w:rPr>
        <w:t>本细则自发布之日起施行。</w:t>
      </w:r>
    </w:p>
    <w:p w:rsidR="009C6D31" w:rsidRPr="003E794A" w:rsidRDefault="009C6D31" w:rsidP="009C6D31">
      <w:pPr>
        <w:spacing w:line="560" w:lineRule="exact"/>
        <w:jc w:val="left"/>
      </w:pPr>
    </w:p>
    <w:p w:rsidR="009C6D31" w:rsidRPr="003E794A" w:rsidRDefault="009C6D31" w:rsidP="007C435B">
      <w:pPr>
        <w:spacing w:line="560" w:lineRule="exact"/>
        <w:rPr>
          <w:rFonts w:ascii="仿宋_GB2312" w:eastAsia="仿宋_GB2312" w:hint="eastAsia"/>
          <w:bCs/>
          <w:color w:val="000000"/>
          <w:sz w:val="28"/>
          <w:szCs w:val="28"/>
        </w:rPr>
      </w:pPr>
    </w:p>
    <w:sectPr w:rsidR="009C6D31" w:rsidRPr="003E794A"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D0B" w:rsidRDefault="007B2D0B">
      <w:r>
        <w:separator/>
      </w:r>
    </w:p>
  </w:endnote>
  <w:endnote w:type="continuationSeparator" w:id="1">
    <w:p w:rsidR="007B2D0B" w:rsidRDefault="007B2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856DFE">
      <w:rPr>
        <w:noProof/>
        <w:sz w:val="28"/>
      </w:rPr>
      <w:t>8</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856DFE">
      <w:rPr>
        <w:noProof/>
        <w:sz w:val="28"/>
      </w:rPr>
      <w:t>9</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D0B" w:rsidRDefault="007B2D0B">
      <w:r>
        <w:separator/>
      </w:r>
    </w:p>
  </w:footnote>
  <w:footnote w:type="continuationSeparator" w:id="1">
    <w:p w:rsidR="007B2D0B" w:rsidRDefault="007B2D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9">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533232"/>
    <w:multiLevelType w:val="hybridMultilevel"/>
    <w:tmpl w:val="2F88BCDE"/>
    <w:lvl w:ilvl="0" w:tplc="EB18ABA4">
      <w:start w:val="1"/>
      <w:numFmt w:val="japaneseCounting"/>
      <w:lvlText w:val="第%1章"/>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3">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5">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8">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0">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1">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2">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3">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4">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5">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6">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8">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1">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3">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4">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6">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7">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8">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7039B55"/>
    <w:multiLevelType w:val="singleLevel"/>
    <w:tmpl w:val="57039B55"/>
    <w:lvl w:ilvl="0">
      <w:start w:val="3"/>
      <w:numFmt w:val="chineseCounting"/>
      <w:suff w:val="nothing"/>
      <w:lvlText w:val="（%1）"/>
      <w:lvlJc w:val="left"/>
      <w:rPr>
        <w:rFonts w:cs="Times New Roman"/>
      </w:rPr>
    </w:lvl>
  </w:abstractNum>
  <w:abstractNum w:abstractNumId="40">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C23702F"/>
    <w:multiLevelType w:val="hybridMultilevel"/>
    <w:tmpl w:val="4E7EB720"/>
    <w:lvl w:ilvl="0" w:tplc="56ECFE6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3">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36"/>
  </w:num>
  <w:num w:numId="2">
    <w:abstractNumId w:val="8"/>
  </w:num>
  <w:num w:numId="3">
    <w:abstractNumId w:val="33"/>
  </w:num>
  <w:num w:numId="4">
    <w:abstractNumId w:val="35"/>
  </w:num>
  <w:num w:numId="5">
    <w:abstractNumId w:val="22"/>
  </w:num>
  <w:num w:numId="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3"/>
  </w:num>
  <w:num w:numId="9">
    <w:abstractNumId w:val="24"/>
  </w:num>
  <w:num w:numId="10">
    <w:abstractNumId w:val="17"/>
  </w:num>
  <w:num w:numId="11">
    <w:abstractNumId w:val="43"/>
  </w:num>
  <w:num w:numId="12">
    <w:abstractNumId w:val="13"/>
  </w:num>
  <w:num w:numId="13">
    <w:abstractNumId w:val="34"/>
  </w:num>
  <w:num w:numId="14">
    <w:abstractNumId w:val="27"/>
  </w:num>
  <w:num w:numId="15">
    <w:abstractNumId w:val="26"/>
  </w:num>
  <w:num w:numId="16">
    <w:abstractNumId w:val="39"/>
  </w:num>
  <w:num w:numId="17">
    <w:abstractNumId w:val="42"/>
  </w:num>
  <w:num w:numId="1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num>
  <w:num w:numId="22">
    <w:abstractNumId w:val="7"/>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 w:numId="29">
    <w:abstractNumId w:val="0"/>
  </w:num>
  <w:num w:numId="30">
    <w:abstractNumId w:val="1"/>
  </w:num>
  <w:num w:numId="31">
    <w:abstractNumId w:val="2"/>
  </w:num>
  <w:num w:numId="32">
    <w:abstractNumId w:val="3"/>
  </w:num>
  <w:num w:numId="33">
    <w:abstractNumId w:val="4"/>
  </w:num>
  <w:num w:numId="34">
    <w:abstractNumId w:val="14"/>
  </w:num>
  <w:num w:numId="35">
    <w:abstractNumId w:val="9"/>
  </w:num>
  <w:num w:numId="36">
    <w:abstractNumId w:val="40"/>
  </w:num>
  <w:num w:numId="37">
    <w:abstractNumId w:val="16"/>
  </w:num>
  <w:num w:numId="38">
    <w:abstractNumId w:val="37"/>
  </w:num>
  <w:num w:numId="39">
    <w:abstractNumId w:val="38"/>
  </w:num>
  <w:num w:numId="40">
    <w:abstractNumId w:val="15"/>
  </w:num>
  <w:num w:numId="41">
    <w:abstractNumId w:val="28"/>
  </w:num>
  <w:num w:numId="42">
    <w:abstractNumId w:val="29"/>
  </w:num>
  <w:num w:numId="43">
    <w:abstractNumId w:val="32"/>
  </w:num>
  <w:num w:numId="44">
    <w:abstractNumId w:val="3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245C"/>
    <w:rsid w:val="00004247"/>
    <w:rsid w:val="00007153"/>
    <w:rsid w:val="000123C7"/>
    <w:rsid w:val="00015CF8"/>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81D93"/>
    <w:rsid w:val="000825BD"/>
    <w:rsid w:val="00084847"/>
    <w:rsid w:val="0008558C"/>
    <w:rsid w:val="0008603B"/>
    <w:rsid w:val="00092467"/>
    <w:rsid w:val="000926AA"/>
    <w:rsid w:val="00094F31"/>
    <w:rsid w:val="000A2AE9"/>
    <w:rsid w:val="000A36F5"/>
    <w:rsid w:val="000A3859"/>
    <w:rsid w:val="000A4874"/>
    <w:rsid w:val="000A4E05"/>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0F7690"/>
    <w:rsid w:val="00103077"/>
    <w:rsid w:val="00104481"/>
    <w:rsid w:val="00106537"/>
    <w:rsid w:val="0011790D"/>
    <w:rsid w:val="00121D8C"/>
    <w:rsid w:val="00126898"/>
    <w:rsid w:val="00127BB8"/>
    <w:rsid w:val="001303BE"/>
    <w:rsid w:val="001313FC"/>
    <w:rsid w:val="001320F9"/>
    <w:rsid w:val="0013265E"/>
    <w:rsid w:val="00132F87"/>
    <w:rsid w:val="00135048"/>
    <w:rsid w:val="00135676"/>
    <w:rsid w:val="00136D79"/>
    <w:rsid w:val="00136E1D"/>
    <w:rsid w:val="00143741"/>
    <w:rsid w:val="00145463"/>
    <w:rsid w:val="00145E5C"/>
    <w:rsid w:val="00152423"/>
    <w:rsid w:val="00156E9B"/>
    <w:rsid w:val="0016249D"/>
    <w:rsid w:val="001628DD"/>
    <w:rsid w:val="00162B2D"/>
    <w:rsid w:val="00163F0D"/>
    <w:rsid w:val="00165363"/>
    <w:rsid w:val="001675AF"/>
    <w:rsid w:val="0017731B"/>
    <w:rsid w:val="00177844"/>
    <w:rsid w:val="00191A1F"/>
    <w:rsid w:val="00191F2A"/>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5F0"/>
    <w:rsid w:val="001E594A"/>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244C"/>
    <w:rsid w:val="00232702"/>
    <w:rsid w:val="00232F16"/>
    <w:rsid w:val="00233149"/>
    <w:rsid w:val="002344BE"/>
    <w:rsid w:val="00234A4F"/>
    <w:rsid w:val="00234E30"/>
    <w:rsid w:val="00235263"/>
    <w:rsid w:val="00240656"/>
    <w:rsid w:val="002436E6"/>
    <w:rsid w:val="00243E11"/>
    <w:rsid w:val="002441E9"/>
    <w:rsid w:val="00244718"/>
    <w:rsid w:val="00245FED"/>
    <w:rsid w:val="00247A8F"/>
    <w:rsid w:val="002549B0"/>
    <w:rsid w:val="00256A60"/>
    <w:rsid w:val="00260879"/>
    <w:rsid w:val="00260FCD"/>
    <w:rsid w:val="002618E8"/>
    <w:rsid w:val="0026217A"/>
    <w:rsid w:val="002635C2"/>
    <w:rsid w:val="00263787"/>
    <w:rsid w:val="002649A0"/>
    <w:rsid w:val="00266DD8"/>
    <w:rsid w:val="002679E4"/>
    <w:rsid w:val="00267B6F"/>
    <w:rsid w:val="00267D17"/>
    <w:rsid w:val="0027033D"/>
    <w:rsid w:val="00270D15"/>
    <w:rsid w:val="00271DEA"/>
    <w:rsid w:val="00272B98"/>
    <w:rsid w:val="00275429"/>
    <w:rsid w:val="0027565F"/>
    <w:rsid w:val="00275FED"/>
    <w:rsid w:val="00277FFE"/>
    <w:rsid w:val="00280575"/>
    <w:rsid w:val="002839B7"/>
    <w:rsid w:val="0028470E"/>
    <w:rsid w:val="002939FC"/>
    <w:rsid w:val="002948E6"/>
    <w:rsid w:val="00294A2C"/>
    <w:rsid w:val="002A028B"/>
    <w:rsid w:val="002A0A0B"/>
    <w:rsid w:val="002A0FC5"/>
    <w:rsid w:val="002A239C"/>
    <w:rsid w:val="002A3524"/>
    <w:rsid w:val="002A38C3"/>
    <w:rsid w:val="002A5B12"/>
    <w:rsid w:val="002A7D56"/>
    <w:rsid w:val="002B0D2D"/>
    <w:rsid w:val="002B34E9"/>
    <w:rsid w:val="002B3909"/>
    <w:rsid w:val="002B7FB9"/>
    <w:rsid w:val="002C44E0"/>
    <w:rsid w:val="002C5145"/>
    <w:rsid w:val="002D03C3"/>
    <w:rsid w:val="002D247D"/>
    <w:rsid w:val="002D5D60"/>
    <w:rsid w:val="002E07CD"/>
    <w:rsid w:val="002E2810"/>
    <w:rsid w:val="002E2C77"/>
    <w:rsid w:val="002E3469"/>
    <w:rsid w:val="002E42D0"/>
    <w:rsid w:val="002E4C05"/>
    <w:rsid w:val="002E4D4C"/>
    <w:rsid w:val="002E7143"/>
    <w:rsid w:val="002F0D79"/>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251F"/>
    <w:rsid w:val="00343987"/>
    <w:rsid w:val="003459FC"/>
    <w:rsid w:val="00350A49"/>
    <w:rsid w:val="0035170E"/>
    <w:rsid w:val="0035204B"/>
    <w:rsid w:val="00353B18"/>
    <w:rsid w:val="00353F36"/>
    <w:rsid w:val="003544A4"/>
    <w:rsid w:val="00355B57"/>
    <w:rsid w:val="003561F6"/>
    <w:rsid w:val="00363433"/>
    <w:rsid w:val="003642F6"/>
    <w:rsid w:val="00365389"/>
    <w:rsid w:val="003674EB"/>
    <w:rsid w:val="00370147"/>
    <w:rsid w:val="00370F08"/>
    <w:rsid w:val="00371056"/>
    <w:rsid w:val="003714B3"/>
    <w:rsid w:val="003721BA"/>
    <w:rsid w:val="0037348E"/>
    <w:rsid w:val="00373B90"/>
    <w:rsid w:val="003825B7"/>
    <w:rsid w:val="003844D8"/>
    <w:rsid w:val="0038457C"/>
    <w:rsid w:val="00386A61"/>
    <w:rsid w:val="0038722F"/>
    <w:rsid w:val="00387B66"/>
    <w:rsid w:val="0039017A"/>
    <w:rsid w:val="003935C7"/>
    <w:rsid w:val="00393AC8"/>
    <w:rsid w:val="00397420"/>
    <w:rsid w:val="003A4275"/>
    <w:rsid w:val="003A46E9"/>
    <w:rsid w:val="003A4957"/>
    <w:rsid w:val="003A5630"/>
    <w:rsid w:val="003A5A71"/>
    <w:rsid w:val="003A646D"/>
    <w:rsid w:val="003B0E0D"/>
    <w:rsid w:val="003B1ED9"/>
    <w:rsid w:val="003B2F8E"/>
    <w:rsid w:val="003B45A3"/>
    <w:rsid w:val="003B6094"/>
    <w:rsid w:val="003B7D3A"/>
    <w:rsid w:val="003C23AD"/>
    <w:rsid w:val="003C293C"/>
    <w:rsid w:val="003C37A4"/>
    <w:rsid w:val="003C37A5"/>
    <w:rsid w:val="003C7171"/>
    <w:rsid w:val="003D24C9"/>
    <w:rsid w:val="003D3027"/>
    <w:rsid w:val="003D4890"/>
    <w:rsid w:val="003D5445"/>
    <w:rsid w:val="003D73C7"/>
    <w:rsid w:val="003D7920"/>
    <w:rsid w:val="003E100F"/>
    <w:rsid w:val="003E75F6"/>
    <w:rsid w:val="003E794A"/>
    <w:rsid w:val="003F318F"/>
    <w:rsid w:val="00401D7B"/>
    <w:rsid w:val="00401ED0"/>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36F3C"/>
    <w:rsid w:val="00440411"/>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3057"/>
    <w:rsid w:val="004A4E70"/>
    <w:rsid w:val="004B02FE"/>
    <w:rsid w:val="004B093C"/>
    <w:rsid w:val="004B2CC4"/>
    <w:rsid w:val="004B7CA4"/>
    <w:rsid w:val="004C19B8"/>
    <w:rsid w:val="004C2EB9"/>
    <w:rsid w:val="004C3061"/>
    <w:rsid w:val="004C36A0"/>
    <w:rsid w:val="004C3E81"/>
    <w:rsid w:val="004C5C9E"/>
    <w:rsid w:val="004C7695"/>
    <w:rsid w:val="004C7A14"/>
    <w:rsid w:val="004D006C"/>
    <w:rsid w:val="004D192C"/>
    <w:rsid w:val="004D2769"/>
    <w:rsid w:val="004D3CA9"/>
    <w:rsid w:val="004D56FB"/>
    <w:rsid w:val="004E3143"/>
    <w:rsid w:val="004E46A0"/>
    <w:rsid w:val="004E60FA"/>
    <w:rsid w:val="004E70D1"/>
    <w:rsid w:val="004F0560"/>
    <w:rsid w:val="004F0E96"/>
    <w:rsid w:val="004F282C"/>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5E78"/>
    <w:rsid w:val="00546621"/>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740A"/>
    <w:rsid w:val="005C0AA5"/>
    <w:rsid w:val="005C1D93"/>
    <w:rsid w:val="005C2403"/>
    <w:rsid w:val="005D1E77"/>
    <w:rsid w:val="005D34F3"/>
    <w:rsid w:val="005E1FEB"/>
    <w:rsid w:val="005E4BD1"/>
    <w:rsid w:val="005E6B96"/>
    <w:rsid w:val="005E6D26"/>
    <w:rsid w:val="005F0B5C"/>
    <w:rsid w:val="005F1000"/>
    <w:rsid w:val="005F5CEB"/>
    <w:rsid w:val="006012ED"/>
    <w:rsid w:val="00604249"/>
    <w:rsid w:val="006046F4"/>
    <w:rsid w:val="00607B22"/>
    <w:rsid w:val="00613446"/>
    <w:rsid w:val="006160EB"/>
    <w:rsid w:val="006224DE"/>
    <w:rsid w:val="006226D3"/>
    <w:rsid w:val="00622999"/>
    <w:rsid w:val="006252D0"/>
    <w:rsid w:val="00625B9F"/>
    <w:rsid w:val="0062773F"/>
    <w:rsid w:val="00631857"/>
    <w:rsid w:val="006322C3"/>
    <w:rsid w:val="00634068"/>
    <w:rsid w:val="006347CB"/>
    <w:rsid w:val="0063617D"/>
    <w:rsid w:val="00636194"/>
    <w:rsid w:val="00636241"/>
    <w:rsid w:val="0063648A"/>
    <w:rsid w:val="0063751D"/>
    <w:rsid w:val="00640955"/>
    <w:rsid w:val="00642F6C"/>
    <w:rsid w:val="006430C3"/>
    <w:rsid w:val="006456C3"/>
    <w:rsid w:val="00647D43"/>
    <w:rsid w:val="00651302"/>
    <w:rsid w:val="00651BDA"/>
    <w:rsid w:val="006523DE"/>
    <w:rsid w:val="00652A6C"/>
    <w:rsid w:val="0065306F"/>
    <w:rsid w:val="00653F39"/>
    <w:rsid w:val="00656373"/>
    <w:rsid w:val="00657D26"/>
    <w:rsid w:val="00660EA6"/>
    <w:rsid w:val="00661A30"/>
    <w:rsid w:val="006626EC"/>
    <w:rsid w:val="006634DC"/>
    <w:rsid w:val="00663BF9"/>
    <w:rsid w:val="006643A1"/>
    <w:rsid w:val="00664A78"/>
    <w:rsid w:val="0066604E"/>
    <w:rsid w:val="00675DA4"/>
    <w:rsid w:val="0067618A"/>
    <w:rsid w:val="00677C37"/>
    <w:rsid w:val="00687AD3"/>
    <w:rsid w:val="00687B1F"/>
    <w:rsid w:val="006942A0"/>
    <w:rsid w:val="006950E9"/>
    <w:rsid w:val="00695BE1"/>
    <w:rsid w:val="006A2EFC"/>
    <w:rsid w:val="006A5E0F"/>
    <w:rsid w:val="006B212A"/>
    <w:rsid w:val="006B3B78"/>
    <w:rsid w:val="006B3EFA"/>
    <w:rsid w:val="006B42DD"/>
    <w:rsid w:val="006B71BA"/>
    <w:rsid w:val="006B7AD2"/>
    <w:rsid w:val="006C271C"/>
    <w:rsid w:val="006C4D4D"/>
    <w:rsid w:val="006C4F79"/>
    <w:rsid w:val="006D070F"/>
    <w:rsid w:val="006D5D36"/>
    <w:rsid w:val="006D77DA"/>
    <w:rsid w:val="006E1373"/>
    <w:rsid w:val="006E1852"/>
    <w:rsid w:val="006E2493"/>
    <w:rsid w:val="006E3C7D"/>
    <w:rsid w:val="006E3D07"/>
    <w:rsid w:val="006F0FD0"/>
    <w:rsid w:val="006F1AC8"/>
    <w:rsid w:val="006F4BC0"/>
    <w:rsid w:val="006F6684"/>
    <w:rsid w:val="006F76EC"/>
    <w:rsid w:val="00700E2A"/>
    <w:rsid w:val="00702262"/>
    <w:rsid w:val="00702B5A"/>
    <w:rsid w:val="00702F9F"/>
    <w:rsid w:val="00706175"/>
    <w:rsid w:val="00713A56"/>
    <w:rsid w:val="0071491B"/>
    <w:rsid w:val="00717276"/>
    <w:rsid w:val="007202D5"/>
    <w:rsid w:val="0072046E"/>
    <w:rsid w:val="0072316A"/>
    <w:rsid w:val="0073155B"/>
    <w:rsid w:val="007315AB"/>
    <w:rsid w:val="00733A2F"/>
    <w:rsid w:val="00737881"/>
    <w:rsid w:val="00737B33"/>
    <w:rsid w:val="0074005F"/>
    <w:rsid w:val="0074121D"/>
    <w:rsid w:val="00743198"/>
    <w:rsid w:val="00743305"/>
    <w:rsid w:val="007437FC"/>
    <w:rsid w:val="007477E4"/>
    <w:rsid w:val="00747D97"/>
    <w:rsid w:val="007527F4"/>
    <w:rsid w:val="00753327"/>
    <w:rsid w:val="007533EB"/>
    <w:rsid w:val="00755115"/>
    <w:rsid w:val="00760416"/>
    <w:rsid w:val="007677C1"/>
    <w:rsid w:val="00772D4D"/>
    <w:rsid w:val="00772E38"/>
    <w:rsid w:val="00773E8A"/>
    <w:rsid w:val="0077613F"/>
    <w:rsid w:val="0077623D"/>
    <w:rsid w:val="007808CE"/>
    <w:rsid w:val="007825D2"/>
    <w:rsid w:val="007830C3"/>
    <w:rsid w:val="00784B4B"/>
    <w:rsid w:val="00784FDA"/>
    <w:rsid w:val="00790B83"/>
    <w:rsid w:val="007A097C"/>
    <w:rsid w:val="007A0D40"/>
    <w:rsid w:val="007A3627"/>
    <w:rsid w:val="007A6813"/>
    <w:rsid w:val="007B0FD7"/>
    <w:rsid w:val="007B1705"/>
    <w:rsid w:val="007B1D1F"/>
    <w:rsid w:val="007B20D3"/>
    <w:rsid w:val="007B2D0B"/>
    <w:rsid w:val="007B647F"/>
    <w:rsid w:val="007B6D9E"/>
    <w:rsid w:val="007C0CA3"/>
    <w:rsid w:val="007C26B5"/>
    <w:rsid w:val="007C277F"/>
    <w:rsid w:val="007C2840"/>
    <w:rsid w:val="007C377E"/>
    <w:rsid w:val="007C435B"/>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331D"/>
    <w:rsid w:val="00803482"/>
    <w:rsid w:val="00803C9B"/>
    <w:rsid w:val="00810099"/>
    <w:rsid w:val="00812B58"/>
    <w:rsid w:val="008131EF"/>
    <w:rsid w:val="00813912"/>
    <w:rsid w:val="00817688"/>
    <w:rsid w:val="00821C89"/>
    <w:rsid w:val="00821D4C"/>
    <w:rsid w:val="00822ABF"/>
    <w:rsid w:val="00824394"/>
    <w:rsid w:val="0082486A"/>
    <w:rsid w:val="00824A87"/>
    <w:rsid w:val="00826807"/>
    <w:rsid w:val="00826992"/>
    <w:rsid w:val="008272B9"/>
    <w:rsid w:val="00832781"/>
    <w:rsid w:val="008328A3"/>
    <w:rsid w:val="00836B7B"/>
    <w:rsid w:val="00837048"/>
    <w:rsid w:val="00842134"/>
    <w:rsid w:val="00847709"/>
    <w:rsid w:val="00850425"/>
    <w:rsid w:val="00850919"/>
    <w:rsid w:val="00850BE1"/>
    <w:rsid w:val="0085158C"/>
    <w:rsid w:val="00854C50"/>
    <w:rsid w:val="00856DFE"/>
    <w:rsid w:val="008600BD"/>
    <w:rsid w:val="008637C1"/>
    <w:rsid w:val="00863F8B"/>
    <w:rsid w:val="00864D13"/>
    <w:rsid w:val="00865189"/>
    <w:rsid w:val="00865EA5"/>
    <w:rsid w:val="00870D86"/>
    <w:rsid w:val="00871824"/>
    <w:rsid w:val="00872F14"/>
    <w:rsid w:val="00874B93"/>
    <w:rsid w:val="00876B78"/>
    <w:rsid w:val="008804F2"/>
    <w:rsid w:val="00882E61"/>
    <w:rsid w:val="00883A4B"/>
    <w:rsid w:val="00883BB2"/>
    <w:rsid w:val="00887655"/>
    <w:rsid w:val="008876D1"/>
    <w:rsid w:val="0088799E"/>
    <w:rsid w:val="0089079B"/>
    <w:rsid w:val="00896230"/>
    <w:rsid w:val="00896FD1"/>
    <w:rsid w:val="008A5BEB"/>
    <w:rsid w:val="008A5E4F"/>
    <w:rsid w:val="008B2795"/>
    <w:rsid w:val="008B2F51"/>
    <w:rsid w:val="008B3745"/>
    <w:rsid w:val="008C09C1"/>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2833"/>
    <w:rsid w:val="00962E5E"/>
    <w:rsid w:val="009661BD"/>
    <w:rsid w:val="00967F26"/>
    <w:rsid w:val="00972165"/>
    <w:rsid w:val="0097258E"/>
    <w:rsid w:val="0097636E"/>
    <w:rsid w:val="00981F0B"/>
    <w:rsid w:val="00984982"/>
    <w:rsid w:val="009856EB"/>
    <w:rsid w:val="0098660E"/>
    <w:rsid w:val="009876E3"/>
    <w:rsid w:val="00990027"/>
    <w:rsid w:val="00992635"/>
    <w:rsid w:val="00995B90"/>
    <w:rsid w:val="009A244F"/>
    <w:rsid w:val="009A45F5"/>
    <w:rsid w:val="009A52E1"/>
    <w:rsid w:val="009A54EE"/>
    <w:rsid w:val="009B04E7"/>
    <w:rsid w:val="009B2C2E"/>
    <w:rsid w:val="009B3A90"/>
    <w:rsid w:val="009B697A"/>
    <w:rsid w:val="009B7FE0"/>
    <w:rsid w:val="009C61AC"/>
    <w:rsid w:val="009C6D31"/>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49BE"/>
    <w:rsid w:val="00A102AD"/>
    <w:rsid w:val="00A11E61"/>
    <w:rsid w:val="00A12A4E"/>
    <w:rsid w:val="00A13044"/>
    <w:rsid w:val="00A138FF"/>
    <w:rsid w:val="00A151ED"/>
    <w:rsid w:val="00A165BD"/>
    <w:rsid w:val="00A213F5"/>
    <w:rsid w:val="00A2393F"/>
    <w:rsid w:val="00A271E5"/>
    <w:rsid w:val="00A27D95"/>
    <w:rsid w:val="00A35972"/>
    <w:rsid w:val="00A40D16"/>
    <w:rsid w:val="00A4133D"/>
    <w:rsid w:val="00A429BF"/>
    <w:rsid w:val="00A43E50"/>
    <w:rsid w:val="00A4426B"/>
    <w:rsid w:val="00A444F2"/>
    <w:rsid w:val="00A47F0F"/>
    <w:rsid w:val="00A505ED"/>
    <w:rsid w:val="00A50FA8"/>
    <w:rsid w:val="00A54074"/>
    <w:rsid w:val="00A576FA"/>
    <w:rsid w:val="00A67700"/>
    <w:rsid w:val="00A715FB"/>
    <w:rsid w:val="00A76668"/>
    <w:rsid w:val="00A839F1"/>
    <w:rsid w:val="00A83B31"/>
    <w:rsid w:val="00A843AB"/>
    <w:rsid w:val="00A852EF"/>
    <w:rsid w:val="00A8789D"/>
    <w:rsid w:val="00A87BB6"/>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1CA4"/>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753"/>
    <w:rsid w:val="00B00C58"/>
    <w:rsid w:val="00B01BDE"/>
    <w:rsid w:val="00B03655"/>
    <w:rsid w:val="00B0573B"/>
    <w:rsid w:val="00B07B8B"/>
    <w:rsid w:val="00B127DC"/>
    <w:rsid w:val="00B1419A"/>
    <w:rsid w:val="00B14780"/>
    <w:rsid w:val="00B17073"/>
    <w:rsid w:val="00B17E6D"/>
    <w:rsid w:val="00B205BE"/>
    <w:rsid w:val="00B24DED"/>
    <w:rsid w:val="00B274D6"/>
    <w:rsid w:val="00B27721"/>
    <w:rsid w:val="00B3095A"/>
    <w:rsid w:val="00B31795"/>
    <w:rsid w:val="00B318A4"/>
    <w:rsid w:val="00B33921"/>
    <w:rsid w:val="00B3428E"/>
    <w:rsid w:val="00B352BC"/>
    <w:rsid w:val="00B41CF9"/>
    <w:rsid w:val="00B42677"/>
    <w:rsid w:val="00B5283F"/>
    <w:rsid w:val="00B57B90"/>
    <w:rsid w:val="00B62790"/>
    <w:rsid w:val="00B661EC"/>
    <w:rsid w:val="00B6696B"/>
    <w:rsid w:val="00B67E73"/>
    <w:rsid w:val="00B72D35"/>
    <w:rsid w:val="00B73134"/>
    <w:rsid w:val="00B73B59"/>
    <w:rsid w:val="00B777DC"/>
    <w:rsid w:val="00B81C86"/>
    <w:rsid w:val="00B84D0F"/>
    <w:rsid w:val="00B85CB9"/>
    <w:rsid w:val="00B86C6A"/>
    <w:rsid w:val="00B9008D"/>
    <w:rsid w:val="00B91F88"/>
    <w:rsid w:val="00B95AC1"/>
    <w:rsid w:val="00B972D5"/>
    <w:rsid w:val="00BA08DC"/>
    <w:rsid w:val="00BA0A6D"/>
    <w:rsid w:val="00BA71DE"/>
    <w:rsid w:val="00BA798F"/>
    <w:rsid w:val="00BB0484"/>
    <w:rsid w:val="00BB196F"/>
    <w:rsid w:val="00BB491B"/>
    <w:rsid w:val="00BB4EBB"/>
    <w:rsid w:val="00BB711D"/>
    <w:rsid w:val="00BB7B84"/>
    <w:rsid w:val="00BC4132"/>
    <w:rsid w:val="00BC5AE5"/>
    <w:rsid w:val="00BC66F7"/>
    <w:rsid w:val="00BD0B83"/>
    <w:rsid w:val="00BD27FF"/>
    <w:rsid w:val="00BD329E"/>
    <w:rsid w:val="00BE1E28"/>
    <w:rsid w:val="00BE2432"/>
    <w:rsid w:val="00BE2A5A"/>
    <w:rsid w:val="00BE3C9B"/>
    <w:rsid w:val="00BE458C"/>
    <w:rsid w:val="00BE5DEB"/>
    <w:rsid w:val="00BF01C8"/>
    <w:rsid w:val="00BF02E0"/>
    <w:rsid w:val="00BF03E4"/>
    <w:rsid w:val="00BF1067"/>
    <w:rsid w:val="00BF4692"/>
    <w:rsid w:val="00BF54AF"/>
    <w:rsid w:val="00BF69B9"/>
    <w:rsid w:val="00BF74EE"/>
    <w:rsid w:val="00BF7CEC"/>
    <w:rsid w:val="00C010F2"/>
    <w:rsid w:val="00C044E4"/>
    <w:rsid w:val="00C04696"/>
    <w:rsid w:val="00C074F2"/>
    <w:rsid w:val="00C13461"/>
    <w:rsid w:val="00C13FFE"/>
    <w:rsid w:val="00C141BA"/>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7109"/>
    <w:rsid w:val="00CD0E0B"/>
    <w:rsid w:val="00CD127E"/>
    <w:rsid w:val="00CD261A"/>
    <w:rsid w:val="00CD3395"/>
    <w:rsid w:val="00CD5F94"/>
    <w:rsid w:val="00CE00E9"/>
    <w:rsid w:val="00CE13F7"/>
    <w:rsid w:val="00CE1C93"/>
    <w:rsid w:val="00CE3BE8"/>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3A35"/>
    <w:rsid w:val="00D13BFC"/>
    <w:rsid w:val="00D15A21"/>
    <w:rsid w:val="00D16F0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42C4"/>
    <w:rsid w:val="00D5706F"/>
    <w:rsid w:val="00D61499"/>
    <w:rsid w:val="00D614DC"/>
    <w:rsid w:val="00D61909"/>
    <w:rsid w:val="00D61C74"/>
    <w:rsid w:val="00D627C9"/>
    <w:rsid w:val="00D64812"/>
    <w:rsid w:val="00D64971"/>
    <w:rsid w:val="00D671AC"/>
    <w:rsid w:val="00D712AB"/>
    <w:rsid w:val="00D728E3"/>
    <w:rsid w:val="00D731DD"/>
    <w:rsid w:val="00D7460C"/>
    <w:rsid w:val="00D76E4A"/>
    <w:rsid w:val="00D76F42"/>
    <w:rsid w:val="00D774F7"/>
    <w:rsid w:val="00D814C1"/>
    <w:rsid w:val="00D81A51"/>
    <w:rsid w:val="00D8304C"/>
    <w:rsid w:val="00D83DE2"/>
    <w:rsid w:val="00D867B7"/>
    <w:rsid w:val="00D91B5C"/>
    <w:rsid w:val="00D91C9F"/>
    <w:rsid w:val="00D92119"/>
    <w:rsid w:val="00D92B4B"/>
    <w:rsid w:val="00D93EB7"/>
    <w:rsid w:val="00D9630E"/>
    <w:rsid w:val="00D96B8E"/>
    <w:rsid w:val="00D97317"/>
    <w:rsid w:val="00D9743F"/>
    <w:rsid w:val="00D97FA0"/>
    <w:rsid w:val="00DA4932"/>
    <w:rsid w:val="00DA4BD9"/>
    <w:rsid w:val="00DA72ED"/>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1E2"/>
    <w:rsid w:val="00DF4238"/>
    <w:rsid w:val="00DF527D"/>
    <w:rsid w:val="00DF59AD"/>
    <w:rsid w:val="00DF7696"/>
    <w:rsid w:val="00E02B93"/>
    <w:rsid w:val="00E05AE9"/>
    <w:rsid w:val="00E06E44"/>
    <w:rsid w:val="00E10910"/>
    <w:rsid w:val="00E1170D"/>
    <w:rsid w:val="00E11A6F"/>
    <w:rsid w:val="00E124E5"/>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550"/>
    <w:rsid w:val="00E82B0D"/>
    <w:rsid w:val="00E833C4"/>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B0D3C"/>
    <w:rsid w:val="00EB0EDF"/>
    <w:rsid w:val="00EB1950"/>
    <w:rsid w:val="00EB231F"/>
    <w:rsid w:val="00EB4255"/>
    <w:rsid w:val="00EB4F58"/>
    <w:rsid w:val="00EB59F8"/>
    <w:rsid w:val="00EB71B2"/>
    <w:rsid w:val="00EC06BA"/>
    <w:rsid w:val="00EC21DD"/>
    <w:rsid w:val="00EC3A09"/>
    <w:rsid w:val="00EC6FF1"/>
    <w:rsid w:val="00EC74A0"/>
    <w:rsid w:val="00EC778B"/>
    <w:rsid w:val="00ED240E"/>
    <w:rsid w:val="00ED3827"/>
    <w:rsid w:val="00ED42EC"/>
    <w:rsid w:val="00ED6233"/>
    <w:rsid w:val="00EE54EF"/>
    <w:rsid w:val="00EE6733"/>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3585"/>
    <w:rsid w:val="00F35D72"/>
    <w:rsid w:val="00F40887"/>
    <w:rsid w:val="00F41C82"/>
    <w:rsid w:val="00F4274C"/>
    <w:rsid w:val="00F428B1"/>
    <w:rsid w:val="00F43401"/>
    <w:rsid w:val="00F43E37"/>
    <w:rsid w:val="00F47271"/>
    <w:rsid w:val="00F47FC3"/>
    <w:rsid w:val="00F51D5A"/>
    <w:rsid w:val="00F53D54"/>
    <w:rsid w:val="00F56915"/>
    <w:rsid w:val="00F61DD5"/>
    <w:rsid w:val="00F70340"/>
    <w:rsid w:val="00F72B44"/>
    <w:rsid w:val="00F73B34"/>
    <w:rsid w:val="00F73EAA"/>
    <w:rsid w:val="00F74DCA"/>
    <w:rsid w:val="00F823A1"/>
    <w:rsid w:val="00F8244E"/>
    <w:rsid w:val="00F851BC"/>
    <w:rsid w:val="00F872D0"/>
    <w:rsid w:val="00F902DB"/>
    <w:rsid w:val="00F90C37"/>
    <w:rsid w:val="00F94115"/>
    <w:rsid w:val="00F96976"/>
    <w:rsid w:val="00FA1581"/>
    <w:rsid w:val="00FA2532"/>
    <w:rsid w:val="00FB37DA"/>
    <w:rsid w:val="00FB46E4"/>
    <w:rsid w:val="00FB4AB8"/>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qFormat/>
    <w:rsid w:val="00C52770"/>
    <w:pPr>
      <w:ind w:firstLineChars="200" w:firstLine="420"/>
    </w:pPr>
    <w:rPr>
      <w:szCs w:val="24"/>
      <w:lang/>
    </w:rPr>
  </w:style>
  <w:style w:type="character" w:customStyle="1" w:styleId="Char5">
    <w:name w:val="列出段落 Char"/>
    <w:link w:val="ab"/>
    <w:rsid w:val="007825D2"/>
    <w:rPr>
      <w:kern w:val="2"/>
      <w:sz w:val="21"/>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E1E0-CD12-4905-86E2-BD23AA8C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2019-04-30T02:29:00Z</cp:lastPrinted>
  <dcterms:created xsi:type="dcterms:W3CDTF">2019-04-30T10:37:00Z</dcterms:created>
  <dcterms:modified xsi:type="dcterms:W3CDTF">2019-04-30T10:37:00Z</dcterms:modified>
</cp:coreProperties>
</file>